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sk-SK"/>
        </w:rPr>
      </w:pPr>
      <w:r w:rsidRPr="0021709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sk-SK"/>
        </w:rPr>
        <w:t xml:space="preserve">Príloha </w:t>
      </w:r>
      <w:r w:rsidR="00AB375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sk-SK"/>
        </w:rPr>
        <w:t>č. 2 k VZN mesta Fiľakovo č. 6</w:t>
      </w:r>
      <w:r w:rsidRPr="0021709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sk-SK"/>
        </w:rPr>
        <w:t>/2019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sk-SK"/>
        </w:rPr>
      </w:pPr>
    </w:p>
    <w:p w:rsidR="00217098" w:rsidRPr="00217098" w:rsidRDefault="00217098" w:rsidP="002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cs-CZ"/>
        </w:rPr>
      </w:pPr>
    </w:p>
    <w:p w:rsidR="00217098" w:rsidRPr="00217098" w:rsidRDefault="00217098" w:rsidP="002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cs-CZ"/>
        </w:rPr>
      </w:pPr>
      <w:r w:rsidRPr="0021709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cs-CZ"/>
        </w:rPr>
        <w:t xml:space="preserve">Zúčtovanie dotácie poskytnutej Mestom Fiľakovo  </w:t>
      </w:r>
    </w:p>
    <w:p w:rsidR="00217098" w:rsidRPr="00217098" w:rsidRDefault="00217098" w:rsidP="002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cs-CZ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 súlade so zmluvou č. ................ o poskytnutí finančnej dotácie zo dňa  .............................</w:t>
      </w:r>
    </w:p>
    <w:p w:rsidR="00217098" w:rsidRPr="00217098" w:rsidRDefault="00217098" w:rsidP="00217098">
      <w:pPr>
        <w:tabs>
          <w:tab w:val="left" w:pos="2610"/>
        </w:tabs>
        <w:spacing w:after="0" w:line="240" w:lineRule="auto"/>
        <w:ind w:left="2835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217098" w:rsidRPr="00217098" w:rsidRDefault="00217098" w:rsidP="0021709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 w:rsidRPr="0021709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Základné údaje:</w:t>
      </w:r>
    </w:p>
    <w:p w:rsidR="00217098" w:rsidRPr="00217098" w:rsidRDefault="00217098" w:rsidP="0021709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</w:t>
      </w:r>
      <w:r w:rsidRPr="002170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217098" w:rsidRPr="00217098" w:rsidTr="00A96B47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217098" w:rsidRPr="00217098" w:rsidRDefault="00217098" w:rsidP="0021709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Obchodné meno príjemcu dotácie (názov PO, meno priezvisko FO), IČO</w:t>
            </w:r>
          </w:p>
          <w:p w:rsidR="00217098" w:rsidRPr="00217098" w:rsidRDefault="00217098" w:rsidP="0021709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(v súlade s označením v príslušnom registri),</w:t>
            </w:r>
            <w:r w:rsidRPr="00217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  <w:t>štatutárny zástupca: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keepNext/>
              <w:numPr>
                <w:ilvl w:val="0"/>
                <w:numId w:val="29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Výška dotácie poskytnutej mestom:</w:t>
            </w:r>
          </w:p>
          <w:p w:rsidR="00217098" w:rsidRPr="00217098" w:rsidRDefault="00217098" w:rsidP="00217098">
            <w:pPr>
              <w:keepNext/>
              <w:numPr>
                <w:ilvl w:val="0"/>
                <w:numId w:val="29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  <w:trHeight w:val="73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Termín a miesto konania: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2170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Finančné vyhodnotenie projektu: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217098" w:rsidRPr="00217098" w:rsidTr="00A96B47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Skutočné príjmy- z toho: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Skutočné výdavky:</w:t>
            </w:r>
          </w:p>
        </w:tc>
      </w:tr>
      <w:tr w:rsidR="00217098" w:rsidRPr="00217098" w:rsidTr="00A96B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keepNext/>
              <w:numPr>
                <w:ilvl w:val="0"/>
                <w:numId w:val="27"/>
              </w:numPr>
              <w:suppressAutoHyphens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sk-SK"/>
              </w:rPr>
            </w:pPr>
            <w:r w:rsidRPr="00217098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sk-SK"/>
              </w:rPr>
              <w:t>Vlastné príjmy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Dotácia od mesta/obce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Sponzorské a iné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217098" w:rsidRPr="00217098" w:rsidTr="00A96B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</w:pPr>
          </w:p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PRÍJMY SPOLU: </w:t>
            </w:r>
          </w:p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sk-SK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VÝDAVKY SPOLU: </w:t>
            </w:r>
          </w:p>
        </w:tc>
      </w:tr>
    </w:tbl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V................................... dátum: ..........................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..............................................................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                                                                                                      Podpis štatutárneho zástupcu a pečiatka 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156F" w:rsidRDefault="00A5156F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0" w:name="_GoBack"/>
      <w:bookmarkEnd w:id="0"/>
      <w:r w:rsidRPr="00217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Povinné prílohy k zúčtovaniu:</w:t>
      </w:r>
    </w:p>
    <w:p w:rsidR="00217098" w:rsidRPr="00217098" w:rsidRDefault="00217098" w:rsidP="0021709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Prehľad dokladov predložených k vyúčtovaniu dotácie v členení: </w:t>
      </w:r>
    </w:p>
    <w:p w:rsidR="00217098" w:rsidRPr="00217098" w:rsidRDefault="00217098" w:rsidP="0021709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sz w:val="20"/>
          <w:szCs w:val="20"/>
          <w:lang w:eastAsia="sk-SK"/>
        </w:rPr>
        <w:t>por. č., názov dokladu, suma, poznámka. K prehľadu musia byť doložené origináli aj kópie dokladov (účtenky, faktúry s výpismi z účtu alebo pokladničnými dokladmi preukazujúcimi čerpanie  dotácie na schválený účel a iné). Originály po odkontrolovaní budú príjemcovi dotácie vrátené.</w:t>
      </w:r>
    </w:p>
    <w:p w:rsidR="00217098" w:rsidRPr="00217098" w:rsidRDefault="00217098" w:rsidP="0021709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Dokumentácia o realizácii predmetu dotácie (fotografie, propagačné materiály –programy, pozvánky, výstrižky z tlače a pod.)</w:t>
      </w:r>
    </w:p>
    <w:p w:rsidR="00217098" w:rsidRPr="00217098" w:rsidRDefault="00217098" w:rsidP="0021709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17098" w:rsidRPr="00217098" w:rsidRDefault="00217098" w:rsidP="0021709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709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stručná informácia o realizácii podujatia / akcie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č. 1 k zúčtovaniu dotácie :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Výška poskytnutej finančnej dotácie v €: .........................................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23"/>
        <w:gridCol w:w="5653"/>
        <w:gridCol w:w="1339"/>
      </w:tblGrid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dokl.</w:t>
            </w: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výdavku</w:t>
            </w: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Poskytnutá finančná dotácia:</w:t>
            </w: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17098" w:rsidRPr="00217098" w:rsidTr="00A96B47">
        <w:tc>
          <w:tcPr>
            <w:tcW w:w="648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70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Rozdiel:</w:t>
            </w:r>
          </w:p>
        </w:tc>
        <w:tc>
          <w:tcPr>
            <w:tcW w:w="1364" w:type="dxa"/>
          </w:tcPr>
          <w:p w:rsidR="00217098" w:rsidRPr="00217098" w:rsidRDefault="00217098" w:rsidP="0021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>Fotokópie všetkých zúčtovávaných dokladov: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Overenie zúčtovania za mesto Fiľakovo,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funkcia pracovníka .................................................................. podpis ........................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..................................,  dňa  .....................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098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naloženia s rozdielom pri nedočerpaní zdrojov: ............................................................</w:t>
      </w:r>
    </w:p>
    <w:p w:rsidR="00217098" w:rsidRPr="00217098" w:rsidRDefault="00217098" w:rsidP="00217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C2A38" w:rsidRPr="00217098" w:rsidRDefault="009C2A38" w:rsidP="0021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sectPr w:rsidR="009C2A38" w:rsidRPr="0021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5E3194"/>
    <w:multiLevelType w:val="hybridMultilevel"/>
    <w:tmpl w:val="4CA01E58"/>
    <w:lvl w:ilvl="0" w:tplc="7A440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C5C8F"/>
    <w:multiLevelType w:val="hybridMultilevel"/>
    <w:tmpl w:val="EB42D720"/>
    <w:lvl w:ilvl="0" w:tplc="DC8EB17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51A63FC"/>
    <w:multiLevelType w:val="hybridMultilevel"/>
    <w:tmpl w:val="C61A7012"/>
    <w:lvl w:ilvl="0" w:tplc="3836F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31785"/>
    <w:multiLevelType w:val="hybridMultilevel"/>
    <w:tmpl w:val="B82CFD90"/>
    <w:lvl w:ilvl="0" w:tplc="1F7C3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461"/>
    <w:multiLevelType w:val="hybridMultilevel"/>
    <w:tmpl w:val="B94AF63E"/>
    <w:lvl w:ilvl="0" w:tplc="1452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1180"/>
    <w:multiLevelType w:val="hybridMultilevel"/>
    <w:tmpl w:val="C62C2104"/>
    <w:lvl w:ilvl="0" w:tplc="C6FE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E42"/>
    <w:multiLevelType w:val="hybridMultilevel"/>
    <w:tmpl w:val="B78274BA"/>
    <w:lvl w:ilvl="0" w:tplc="B4DAA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32A38"/>
    <w:multiLevelType w:val="hybridMultilevel"/>
    <w:tmpl w:val="F8CA157C"/>
    <w:lvl w:ilvl="0" w:tplc="83C81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4704C"/>
    <w:multiLevelType w:val="hybridMultilevel"/>
    <w:tmpl w:val="1486C7C2"/>
    <w:lvl w:ilvl="0" w:tplc="C0143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A2204"/>
    <w:multiLevelType w:val="hybridMultilevel"/>
    <w:tmpl w:val="1D3A9E3E"/>
    <w:lvl w:ilvl="0" w:tplc="356C0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37B29"/>
    <w:multiLevelType w:val="hybridMultilevel"/>
    <w:tmpl w:val="EAD0E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7191C"/>
    <w:multiLevelType w:val="hybridMultilevel"/>
    <w:tmpl w:val="0E226DC6"/>
    <w:lvl w:ilvl="0" w:tplc="7FEE31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33166"/>
    <w:multiLevelType w:val="hybridMultilevel"/>
    <w:tmpl w:val="4B30CDB0"/>
    <w:lvl w:ilvl="0" w:tplc="DE3AE8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F83FA3"/>
    <w:multiLevelType w:val="hybridMultilevel"/>
    <w:tmpl w:val="1DBE69CE"/>
    <w:lvl w:ilvl="0" w:tplc="8E4688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36E39"/>
    <w:multiLevelType w:val="hybridMultilevel"/>
    <w:tmpl w:val="0BCE4F22"/>
    <w:lvl w:ilvl="0" w:tplc="CCD82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D3CC2"/>
    <w:multiLevelType w:val="hybridMultilevel"/>
    <w:tmpl w:val="2B943C90"/>
    <w:lvl w:ilvl="0" w:tplc="9DE83A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754206C"/>
    <w:multiLevelType w:val="hybridMultilevel"/>
    <w:tmpl w:val="4282EF94"/>
    <w:lvl w:ilvl="0" w:tplc="38928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2CBA"/>
    <w:multiLevelType w:val="hybridMultilevel"/>
    <w:tmpl w:val="0F44FDBA"/>
    <w:lvl w:ilvl="0" w:tplc="9236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5E4"/>
    <w:multiLevelType w:val="hybridMultilevel"/>
    <w:tmpl w:val="4D58BFF6"/>
    <w:lvl w:ilvl="0" w:tplc="B5308F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70007"/>
    <w:multiLevelType w:val="hybridMultilevel"/>
    <w:tmpl w:val="C180C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22D5"/>
    <w:multiLevelType w:val="hybridMultilevel"/>
    <w:tmpl w:val="57002472"/>
    <w:lvl w:ilvl="0" w:tplc="35543C6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087B0E"/>
    <w:multiLevelType w:val="hybridMultilevel"/>
    <w:tmpl w:val="6A26B10A"/>
    <w:lvl w:ilvl="0" w:tplc="09C4E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5265D0"/>
    <w:multiLevelType w:val="hybridMultilevel"/>
    <w:tmpl w:val="C5C4A3A8"/>
    <w:lvl w:ilvl="0" w:tplc="28FCCC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6D46C8"/>
    <w:multiLevelType w:val="hybridMultilevel"/>
    <w:tmpl w:val="6D2CB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030"/>
    <w:multiLevelType w:val="hybridMultilevel"/>
    <w:tmpl w:val="ED6C06F8"/>
    <w:lvl w:ilvl="0" w:tplc="474807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4"/>
  </w:num>
  <w:num w:numId="8">
    <w:abstractNumId w:val="30"/>
  </w:num>
  <w:num w:numId="9">
    <w:abstractNumId w:val="26"/>
  </w:num>
  <w:num w:numId="10">
    <w:abstractNumId w:val="29"/>
  </w:num>
  <w:num w:numId="11">
    <w:abstractNumId w:val="20"/>
  </w:num>
  <w:num w:numId="12">
    <w:abstractNumId w:val="22"/>
  </w:num>
  <w:num w:numId="13">
    <w:abstractNumId w:val="11"/>
  </w:num>
  <w:num w:numId="14">
    <w:abstractNumId w:val="19"/>
  </w:num>
  <w:num w:numId="15">
    <w:abstractNumId w:val="27"/>
  </w:num>
  <w:num w:numId="16">
    <w:abstractNumId w:val="12"/>
  </w:num>
  <w:num w:numId="17">
    <w:abstractNumId w:val="28"/>
  </w:num>
  <w:num w:numId="18">
    <w:abstractNumId w:val="21"/>
  </w:num>
  <w:num w:numId="19">
    <w:abstractNumId w:val="4"/>
  </w:num>
  <w:num w:numId="20">
    <w:abstractNumId w:val="18"/>
  </w:num>
  <w:num w:numId="21">
    <w:abstractNumId w:val="25"/>
  </w:num>
  <w:num w:numId="22">
    <w:abstractNumId w:val="13"/>
  </w:num>
  <w:num w:numId="23">
    <w:abstractNumId w:val="14"/>
  </w:num>
  <w:num w:numId="24">
    <w:abstractNumId w:val="23"/>
  </w:num>
  <w:num w:numId="25">
    <w:abstractNumId w:val="1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5E"/>
    <w:rsid w:val="00001CEA"/>
    <w:rsid w:val="0000671A"/>
    <w:rsid w:val="00035557"/>
    <w:rsid w:val="00035698"/>
    <w:rsid w:val="00035C4B"/>
    <w:rsid w:val="00060668"/>
    <w:rsid w:val="000C6C19"/>
    <w:rsid w:val="000F0720"/>
    <w:rsid w:val="000F4097"/>
    <w:rsid w:val="001C4371"/>
    <w:rsid w:val="001F5C10"/>
    <w:rsid w:val="002132A9"/>
    <w:rsid w:val="00213302"/>
    <w:rsid w:val="00217098"/>
    <w:rsid w:val="0028155E"/>
    <w:rsid w:val="002A0AE4"/>
    <w:rsid w:val="00341BFE"/>
    <w:rsid w:val="003F6D11"/>
    <w:rsid w:val="00402DA9"/>
    <w:rsid w:val="00406A71"/>
    <w:rsid w:val="004341A2"/>
    <w:rsid w:val="00527A42"/>
    <w:rsid w:val="005C0227"/>
    <w:rsid w:val="005F339E"/>
    <w:rsid w:val="00605E80"/>
    <w:rsid w:val="00625DB4"/>
    <w:rsid w:val="00642F90"/>
    <w:rsid w:val="00660782"/>
    <w:rsid w:val="006861FB"/>
    <w:rsid w:val="00747940"/>
    <w:rsid w:val="00777B6C"/>
    <w:rsid w:val="007F3962"/>
    <w:rsid w:val="008815B1"/>
    <w:rsid w:val="008E6DDE"/>
    <w:rsid w:val="008F1C9C"/>
    <w:rsid w:val="00946E34"/>
    <w:rsid w:val="009C2A38"/>
    <w:rsid w:val="009E5DA9"/>
    <w:rsid w:val="00A14330"/>
    <w:rsid w:val="00A5156F"/>
    <w:rsid w:val="00A97166"/>
    <w:rsid w:val="00AB3755"/>
    <w:rsid w:val="00AE761F"/>
    <w:rsid w:val="00C03D12"/>
    <w:rsid w:val="00CA55D0"/>
    <w:rsid w:val="00D14DF3"/>
    <w:rsid w:val="00D23745"/>
    <w:rsid w:val="00DE3985"/>
    <w:rsid w:val="00ED39CB"/>
    <w:rsid w:val="00F13A9E"/>
    <w:rsid w:val="00F519BB"/>
    <w:rsid w:val="00F548C3"/>
    <w:rsid w:val="00F92AD5"/>
    <w:rsid w:val="00F94FFF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9088"/>
  <w15:chartTrackingRefBased/>
  <w15:docId w15:val="{87A78F03-EC26-4F48-B6E0-D35720C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F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8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rsid w:val="0021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MIHÁLYOVÁ Judita</dc:creator>
  <cp:keywords/>
  <dc:description/>
  <cp:lastModifiedBy>admin</cp:lastModifiedBy>
  <cp:revision>4</cp:revision>
  <cp:lastPrinted>2019-09-27T07:35:00Z</cp:lastPrinted>
  <dcterms:created xsi:type="dcterms:W3CDTF">2019-09-27T07:32:00Z</dcterms:created>
  <dcterms:modified xsi:type="dcterms:W3CDTF">2019-10-24T05:31:00Z</dcterms:modified>
</cp:coreProperties>
</file>